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876"/>
        <w:gridCol w:w="1320"/>
        <w:gridCol w:w="1659"/>
        <w:gridCol w:w="20"/>
        <w:gridCol w:w="1173"/>
        <w:gridCol w:w="367"/>
        <w:gridCol w:w="813"/>
        <w:gridCol w:w="13"/>
        <w:gridCol w:w="495"/>
        <w:gridCol w:w="698"/>
        <w:gridCol w:w="1193"/>
        <w:gridCol w:w="1165"/>
        <w:gridCol w:w="28"/>
      </w:tblGrid>
      <w:tr w:rsidR="00BC6D20" w14:paraId="4A53736D" w14:textId="77777777" w:rsidTr="00670F94">
        <w:tc>
          <w:tcPr>
            <w:tcW w:w="2864" w:type="dxa"/>
            <w:gridSpan w:val="3"/>
            <w:vAlign w:val="center"/>
          </w:tcPr>
          <w:p w14:paraId="1A1FE95F" w14:textId="1CE1FD73" w:rsidR="00BC6D20" w:rsidRPr="00605292" w:rsidRDefault="00BC6D20" w:rsidP="00AC50DF">
            <w:pPr>
              <w:pStyle w:val="Heading1"/>
              <w:rPr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K10</w:t>
            </w:r>
          </w:p>
        </w:tc>
        <w:tc>
          <w:tcPr>
            <w:tcW w:w="2852" w:type="dxa"/>
            <w:gridSpan w:val="3"/>
            <w:vAlign w:val="center"/>
          </w:tcPr>
          <w:p w14:paraId="554895BC" w14:textId="5CECA463" w:rsidR="00BC6D20" w:rsidRDefault="00BC6D20" w:rsidP="00AC50DF">
            <w:pPr>
              <w:pStyle w:val="CompanyName"/>
              <w:tabs>
                <w:tab w:val="left" w:pos="2502"/>
              </w:tabs>
              <w:jc w:val="left"/>
            </w:pPr>
          </w:p>
        </w:tc>
        <w:tc>
          <w:tcPr>
            <w:tcW w:w="1688" w:type="dxa"/>
            <w:gridSpan w:val="4"/>
          </w:tcPr>
          <w:p w14:paraId="38EB7578" w14:textId="0043E806" w:rsidR="00BC6D20" w:rsidRDefault="00BC6D20" w:rsidP="00AC50DF">
            <w:pPr>
              <w:pStyle w:val="CompanyName"/>
              <w:tabs>
                <w:tab w:val="left" w:pos="2502"/>
              </w:tabs>
              <w:jc w:val="left"/>
            </w:pPr>
          </w:p>
        </w:tc>
        <w:tc>
          <w:tcPr>
            <w:tcW w:w="3084" w:type="dxa"/>
            <w:gridSpan w:val="4"/>
            <w:vAlign w:val="center"/>
          </w:tcPr>
          <w:p w14:paraId="5CA53E4A" w14:textId="330B2A67" w:rsidR="00BC6D20" w:rsidRDefault="00670F94" w:rsidP="00AC50DF">
            <w:pPr>
              <w:pStyle w:val="CompanyName"/>
              <w:tabs>
                <w:tab w:val="left" w:pos="2502"/>
              </w:tabs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049847" wp14:editId="55A2BE77">
                  <wp:simplePos x="0" y="0"/>
                  <wp:positionH relativeFrom="column">
                    <wp:posOffset>-400050</wp:posOffset>
                  </wp:positionH>
                  <wp:positionV relativeFrom="paragraph">
                    <wp:posOffset>-292100</wp:posOffset>
                  </wp:positionV>
                  <wp:extent cx="2381250" cy="1190625"/>
                  <wp:effectExtent l="0" t="0" r="0" b="9525"/>
                  <wp:wrapNone/>
                  <wp:docPr id="4" name="Picture 4" descr="A picture containing man, holding, woman, wa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dlands Psychologists Signag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6ABA" w:rsidRPr="00AA36CF" w14:paraId="0CF025F1" w14:textId="77777777" w:rsidTr="00670F94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trHeight w:hRule="exact" w:val="847"/>
          <w:tblHeader/>
        </w:trPr>
        <w:tc>
          <w:tcPr>
            <w:tcW w:w="104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FEE91" w14:textId="60931D26" w:rsidR="00CF6ABA" w:rsidRPr="00AA36CF" w:rsidRDefault="00CF6ABA" w:rsidP="00670F94">
            <w:pPr>
              <w:spacing w:before="0"/>
              <w:rPr>
                <w:rFonts w:ascii="Calibri" w:hAnsi="Calibri" w:cs="Calibri"/>
              </w:rPr>
            </w:pPr>
            <w:r w:rsidRPr="00AA36CF">
              <w:rPr>
                <w:rFonts w:ascii="Calibri" w:hAnsi="Calibri" w:cs="Calibri"/>
                <w:sz w:val="24"/>
                <w:lang w:val="en-AU"/>
              </w:rPr>
              <w:t>For all questions, please select the appropriate response.</w:t>
            </w:r>
          </w:p>
        </w:tc>
      </w:tr>
      <w:tr w:rsidR="00CF6ABA" w:rsidRPr="00641191" w14:paraId="51DB2055" w14:textId="77777777" w:rsidTr="0042471F">
        <w:tblPrEx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gridAfter w:val="1"/>
          <w:wAfter w:w="28" w:type="dxa"/>
          <w:trHeight w:hRule="exact" w:val="405"/>
        </w:trPr>
        <w:tc>
          <w:tcPr>
            <w:tcW w:w="1544" w:type="dxa"/>
            <w:gridSpan w:val="2"/>
            <w:vAlign w:val="center"/>
          </w:tcPr>
          <w:p w14:paraId="73EC4C5D" w14:textId="41F84D6C" w:rsidR="00CF6ABA" w:rsidRPr="00641191" w:rsidRDefault="00CF6ABA" w:rsidP="000F3407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41191">
              <w:rPr>
                <w:rStyle w:val="Heading7Char"/>
                <w:rFonts w:ascii="Calibri" w:hAnsi="Calibri" w:cs="Calibri"/>
                <w:b/>
                <w:bCs/>
                <w:color w:val="002060"/>
                <w:sz w:val="32"/>
                <w:szCs w:val="32"/>
              </w:rPr>
              <w:t>Client Name:</w:t>
            </w:r>
          </w:p>
        </w:tc>
        <w:tc>
          <w:tcPr>
            <w:tcW w:w="4539" w:type="dxa"/>
            <w:gridSpan w:val="5"/>
            <w:tcBorders>
              <w:bottom w:val="single" w:sz="4" w:space="0" w:color="auto"/>
            </w:tcBorders>
            <w:vAlign w:val="bottom"/>
          </w:tcPr>
          <w:p w14:paraId="2AA1E7E7" w14:textId="4676622B" w:rsidR="00CF6ABA" w:rsidRPr="00641191" w:rsidRDefault="00CF6ABA" w:rsidP="0042471F">
            <w:pPr>
              <w:rPr>
                <w:rFonts w:ascii="Calibri" w:hAnsi="Calibri" w:cs="Calibri"/>
                <w:b/>
                <w:i/>
                <w:color w:val="002060"/>
                <w:sz w:val="24"/>
              </w:rPr>
            </w:pPr>
            <w:r w:rsidRPr="00641191">
              <w:rPr>
                <w:rFonts w:ascii="Calibri" w:hAnsi="Calibri" w:cs="Calibri"/>
                <w:i/>
                <w:i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1191">
              <w:rPr>
                <w:rFonts w:ascii="Calibri" w:hAnsi="Calibri" w:cs="Calibri"/>
                <w:i/>
                <w:iCs/>
                <w:sz w:val="24"/>
              </w:rPr>
              <w:instrText xml:space="preserve"> FORMTEXT </w:instrText>
            </w:r>
            <w:r w:rsidRPr="00641191">
              <w:rPr>
                <w:rFonts w:ascii="Calibri" w:hAnsi="Calibri" w:cs="Calibri"/>
                <w:i/>
                <w:iCs/>
                <w:sz w:val="24"/>
              </w:rPr>
            </w:r>
            <w:r w:rsidRPr="00641191">
              <w:rPr>
                <w:rFonts w:ascii="Calibri" w:hAnsi="Calibri" w:cs="Calibri"/>
                <w:i/>
                <w:iCs/>
                <w:sz w:val="24"/>
              </w:rPr>
              <w:fldChar w:fldCharType="separate"/>
            </w:r>
            <w:r w:rsidRPr="00641191">
              <w:rPr>
                <w:rFonts w:ascii="Calibri" w:hAnsi="Calibri" w:cs="Calibri"/>
                <w:i/>
                <w:iCs/>
                <w:noProof/>
                <w:sz w:val="24"/>
              </w:rPr>
              <w:t> </w:t>
            </w:r>
            <w:r w:rsidRPr="00641191">
              <w:rPr>
                <w:rFonts w:ascii="Calibri" w:hAnsi="Calibri" w:cs="Calibri"/>
                <w:i/>
                <w:iCs/>
                <w:noProof/>
                <w:sz w:val="24"/>
              </w:rPr>
              <w:t> </w:t>
            </w:r>
            <w:r w:rsidRPr="00641191">
              <w:rPr>
                <w:rFonts w:ascii="Calibri" w:hAnsi="Calibri" w:cs="Calibri"/>
                <w:i/>
                <w:iCs/>
                <w:noProof/>
                <w:sz w:val="24"/>
              </w:rPr>
              <w:t> </w:t>
            </w:r>
            <w:r w:rsidRPr="00641191">
              <w:rPr>
                <w:rFonts w:ascii="Calibri" w:hAnsi="Calibri" w:cs="Calibri"/>
                <w:i/>
                <w:iCs/>
                <w:noProof/>
                <w:sz w:val="24"/>
              </w:rPr>
              <w:t> </w:t>
            </w:r>
            <w:r w:rsidRPr="00641191">
              <w:rPr>
                <w:rFonts w:ascii="Calibri" w:hAnsi="Calibri" w:cs="Calibri"/>
                <w:i/>
                <w:iCs/>
                <w:noProof/>
                <w:sz w:val="24"/>
              </w:rPr>
              <w:t> </w:t>
            </w:r>
            <w:r w:rsidRPr="00641191">
              <w:rPr>
                <w:rFonts w:ascii="Calibri" w:hAnsi="Calibri" w:cs="Calibri"/>
                <w:i/>
                <w:iCs/>
                <w:sz w:val="24"/>
              </w:rPr>
              <w:fldChar w:fldCharType="end"/>
            </w:r>
          </w:p>
        </w:tc>
        <w:tc>
          <w:tcPr>
            <w:tcW w:w="813" w:type="dxa"/>
            <w:vAlign w:val="center"/>
          </w:tcPr>
          <w:p w14:paraId="1D2E856E" w14:textId="5150FA5F" w:rsidR="00CF6ABA" w:rsidRPr="00641191" w:rsidRDefault="00CF6ABA" w:rsidP="000F3407">
            <w:pPr>
              <w:jc w:val="both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641191">
              <w:rPr>
                <w:rFonts w:ascii="Calibri" w:hAnsi="Calibri" w:cs="Calibri"/>
                <w:b/>
                <w:i/>
                <w:color w:val="002060"/>
                <w:sz w:val="32"/>
                <w:szCs w:val="32"/>
              </w:rPr>
              <w:t xml:space="preserve">Date:      </w:t>
            </w:r>
          </w:p>
        </w:tc>
        <w:tc>
          <w:tcPr>
            <w:tcW w:w="3564" w:type="dxa"/>
            <w:gridSpan w:val="5"/>
            <w:tcBorders>
              <w:bottom w:val="single" w:sz="4" w:space="0" w:color="auto"/>
            </w:tcBorders>
            <w:vAlign w:val="bottom"/>
          </w:tcPr>
          <w:p w14:paraId="344839B8" w14:textId="2AB59A32" w:rsidR="00CF6ABA" w:rsidRPr="00641191" w:rsidRDefault="0042471F" w:rsidP="0042471F">
            <w:pPr>
              <w:pStyle w:val="Heading3"/>
              <w:jc w:val="left"/>
              <w:rPr>
                <w:rFonts w:ascii="Calibri" w:hAnsi="Calibri" w:cs="Calibri"/>
                <w:sz w:val="24"/>
              </w:rPr>
            </w:pPr>
            <w:r w:rsidRPr="00641191">
              <w:rPr>
                <w:rFonts w:ascii="Calibri" w:hAnsi="Calibri" w:cs="Calibri"/>
                <w:i/>
                <w:i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41191">
              <w:rPr>
                <w:rFonts w:ascii="Calibri" w:hAnsi="Calibri" w:cs="Calibri"/>
                <w:i/>
                <w:iCs/>
                <w:sz w:val="24"/>
              </w:rPr>
              <w:instrText xml:space="preserve"> FORMTEXT </w:instrText>
            </w:r>
            <w:r w:rsidRPr="00641191">
              <w:rPr>
                <w:rFonts w:ascii="Calibri" w:hAnsi="Calibri" w:cs="Calibri"/>
                <w:i/>
                <w:iCs/>
                <w:sz w:val="24"/>
              </w:rPr>
            </w:r>
            <w:r w:rsidRPr="00641191">
              <w:rPr>
                <w:rFonts w:ascii="Calibri" w:hAnsi="Calibri" w:cs="Calibri"/>
                <w:i/>
                <w:iCs/>
                <w:sz w:val="24"/>
              </w:rPr>
              <w:fldChar w:fldCharType="separate"/>
            </w:r>
            <w:r w:rsidRPr="00641191">
              <w:rPr>
                <w:rFonts w:ascii="Calibri" w:hAnsi="Calibri" w:cs="Calibri"/>
                <w:i/>
                <w:iCs/>
                <w:noProof/>
                <w:sz w:val="24"/>
              </w:rPr>
              <w:t> </w:t>
            </w:r>
            <w:r w:rsidRPr="00641191">
              <w:rPr>
                <w:rFonts w:ascii="Calibri" w:hAnsi="Calibri" w:cs="Calibri"/>
                <w:i/>
                <w:iCs/>
                <w:noProof/>
                <w:sz w:val="24"/>
              </w:rPr>
              <w:t> </w:t>
            </w:r>
            <w:r w:rsidRPr="00641191">
              <w:rPr>
                <w:rFonts w:ascii="Calibri" w:hAnsi="Calibri" w:cs="Calibri"/>
                <w:i/>
                <w:iCs/>
                <w:noProof/>
                <w:sz w:val="24"/>
              </w:rPr>
              <w:t> </w:t>
            </w:r>
            <w:r w:rsidRPr="00641191">
              <w:rPr>
                <w:rFonts w:ascii="Calibri" w:hAnsi="Calibri" w:cs="Calibri"/>
                <w:i/>
                <w:iCs/>
                <w:noProof/>
                <w:sz w:val="24"/>
              </w:rPr>
              <w:t> </w:t>
            </w:r>
            <w:r w:rsidRPr="00641191">
              <w:rPr>
                <w:rFonts w:ascii="Calibri" w:hAnsi="Calibri" w:cs="Calibri"/>
                <w:i/>
                <w:iCs/>
                <w:noProof/>
                <w:sz w:val="24"/>
              </w:rPr>
              <w:t> </w:t>
            </w:r>
            <w:r w:rsidRPr="00641191">
              <w:rPr>
                <w:rFonts w:ascii="Calibri" w:hAnsi="Calibri" w:cs="Calibri"/>
                <w:i/>
                <w:iCs/>
                <w:sz w:val="24"/>
              </w:rPr>
              <w:fldChar w:fldCharType="end"/>
            </w:r>
          </w:p>
        </w:tc>
      </w:tr>
      <w:tr w:rsidR="00851524" w:rsidRPr="00AA36CF" w14:paraId="216DF2AF" w14:textId="77777777" w:rsidTr="00602101">
        <w:tblPrEx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4523" w:type="dxa"/>
            <w:gridSpan w:val="4"/>
            <w:vAlign w:val="center"/>
          </w:tcPr>
          <w:p w14:paraId="24C9549B" w14:textId="77777777" w:rsidR="00851524" w:rsidRPr="00AA36CF" w:rsidRDefault="00851524" w:rsidP="0085152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F5D60" w14:textId="14B264F6" w:rsidR="00851524" w:rsidRPr="00AA36CF" w:rsidRDefault="00851524" w:rsidP="00851524">
            <w:pPr>
              <w:pStyle w:val="Heading3"/>
              <w:rPr>
                <w:rFonts w:ascii="Calibri" w:hAnsi="Calibri" w:cs="Calibri"/>
                <w:color w:val="FF0000"/>
                <w:sz w:val="20"/>
              </w:rPr>
            </w:pPr>
            <w:r w:rsidRPr="000C48A1">
              <w:rPr>
                <w:rFonts w:ascii="Calibri" w:hAnsi="Calibri" w:cs="Calibri"/>
                <w:color w:val="FF0000"/>
                <w:sz w:val="28"/>
                <w:szCs w:val="36"/>
              </w:rPr>
              <w:t>Please write yes in the appropriate column.</w:t>
            </w:r>
          </w:p>
        </w:tc>
      </w:tr>
      <w:tr w:rsidR="000C48A1" w:rsidRPr="00AA36CF" w14:paraId="020CFF8F" w14:textId="77777777" w:rsidTr="000C48A1">
        <w:tblPrEx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trHeight w:hRule="exact" w:val="627"/>
        </w:trPr>
        <w:tc>
          <w:tcPr>
            <w:tcW w:w="4523" w:type="dxa"/>
            <w:gridSpan w:val="4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E744A93" w14:textId="77777777" w:rsidR="00AC50DF" w:rsidRPr="000C48A1" w:rsidRDefault="00AC50DF" w:rsidP="00AC50DF">
            <w:pPr>
              <w:rPr>
                <w:rFonts w:ascii="Calibri" w:hAnsi="Calibri" w:cs="Calibri"/>
                <w:color w:val="FFFFFF" w:themeColor="background1"/>
                <w:sz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E5DC03F" w14:textId="7EBA18AC" w:rsidR="00AC50DF" w:rsidRPr="000C48A1" w:rsidRDefault="00AC50DF" w:rsidP="00AC50DF">
            <w:pPr>
              <w:pStyle w:val="Heading3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0C48A1">
              <w:rPr>
                <w:rFonts w:ascii="Calibri" w:hAnsi="Calibri" w:cs="Calibri"/>
                <w:color w:val="FFFFFF" w:themeColor="background1"/>
                <w:sz w:val="20"/>
              </w:rPr>
              <w:t>None of the Time</w:t>
            </w:r>
          </w:p>
        </w:tc>
        <w:tc>
          <w:tcPr>
            <w:tcW w:w="119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DA4F85E" w14:textId="05321BF7" w:rsidR="00AC50DF" w:rsidRPr="000C48A1" w:rsidRDefault="00AC50DF" w:rsidP="00AC50DF">
            <w:pPr>
              <w:pStyle w:val="Heading3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0C48A1">
              <w:rPr>
                <w:rFonts w:ascii="Calibri" w:hAnsi="Calibri" w:cs="Calibri"/>
                <w:color w:val="FFFFFF" w:themeColor="background1"/>
                <w:sz w:val="20"/>
              </w:rPr>
              <w:t>A little of the Time</w:t>
            </w:r>
          </w:p>
        </w:tc>
        <w:tc>
          <w:tcPr>
            <w:tcW w:w="11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CD912EE" w14:textId="50992838" w:rsidR="00AC50DF" w:rsidRPr="000C48A1" w:rsidRDefault="00AC50DF" w:rsidP="00AC50DF">
            <w:pPr>
              <w:pStyle w:val="Heading3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0C48A1">
              <w:rPr>
                <w:rFonts w:ascii="Calibri" w:hAnsi="Calibri" w:cs="Calibri"/>
                <w:color w:val="FFFFFF" w:themeColor="background1"/>
                <w:sz w:val="20"/>
              </w:rPr>
              <w:t>Some of the Time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BB60A49" w14:textId="2CF6E7C5" w:rsidR="00AC50DF" w:rsidRPr="000C48A1" w:rsidRDefault="00AC50DF" w:rsidP="00AC50DF">
            <w:pPr>
              <w:pStyle w:val="Heading3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0C48A1">
              <w:rPr>
                <w:rFonts w:ascii="Calibri" w:hAnsi="Calibri" w:cs="Calibri"/>
                <w:color w:val="FFFFFF" w:themeColor="background1"/>
                <w:sz w:val="20"/>
              </w:rPr>
              <w:t>Most of the Time</w:t>
            </w:r>
          </w:p>
        </w:tc>
        <w:tc>
          <w:tcPr>
            <w:tcW w:w="11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EB7F3B3" w14:textId="33C96424" w:rsidR="00AC50DF" w:rsidRPr="000C48A1" w:rsidRDefault="000C48A1" w:rsidP="00AC50DF">
            <w:pPr>
              <w:pStyle w:val="Heading3"/>
              <w:rPr>
                <w:rFonts w:ascii="Calibri" w:hAnsi="Calibri" w:cs="Calibri"/>
                <w:color w:val="FFFFFF" w:themeColor="background1"/>
                <w:sz w:val="20"/>
              </w:rPr>
            </w:pPr>
            <w:proofErr w:type="gramStart"/>
            <w:r w:rsidRPr="000C48A1">
              <w:rPr>
                <w:rFonts w:ascii="Calibri" w:hAnsi="Calibri" w:cs="Calibri"/>
                <w:color w:val="FFFFFF" w:themeColor="background1"/>
                <w:sz w:val="20"/>
              </w:rPr>
              <w:t>All</w:t>
            </w:r>
            <w:r w:rsidR="00AC50DF" w:rsidRPr="000C48A1">
              <w:rPr>
                <w:rFonts w:ascii="Calibri" w:hAnsi="Calibri" w:cs="Calibri"/>
                <w:color w:val="FFFFFF" w:themeColor="background1"/>
                <w:sz w:val="20"/>
              </w:rPr>
              <w:t xml:space="preserve"> </w:t>
            </w:r>
            <w:r w:rsidR="0002681F">
              <w:rPr>
                <w:rFonts w:ascii="Calibri" w:hAnsi="Calibri" w:cs="Calibri"/>
                <w:color w:val="FFFFFF" w:themeColor="background1"/>
                <w:sz w:val="20"/>
              </w:rPr>
              <w:t>of</w:t>
            </w:r>
            <w:proofErr w:type="gramEnd"/>
            <w:r w:rsidR="0002681F">
              <w:rPr>
                <w:rFonts w:ascii="Calibri" w:hAnsi="Calibri" w:cs="Calibri"/>
                <w:color w:val="FFFFFF" w:themeColor="background1"/>
                <w:sz w:val="20"/>
              </w:rPr>
              <w:t xml:space="preserve"> </w:t>
            </w:r>
            <w:r w:rsidR="00AC50DF" w:rsidRPr="000C48A1">
              <w:rPr>
                <w:rFonts w:ascii="Calibri" w:hAnsi="Calibri" w:cs="Calibri"/>
                <w:color w:val="FFFFFF" w:themeColor="background1"/>
                <w:sz w:val="20"/>
              </w:rPr>
              <w:t>the Time</w:t>
            </w:r>
          </w:p>
        </w:tc>
      </w:tr>
      <w:tr w:rsidR="00AA36CF" w:rsidRPr="00AA36CF" w14:paraId="6300E929" w14:textId="77777777" w:rsidTr="000C48A1">
        <w:tblPrEx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C925" w14:textId="0C48DF62" w:rsidR="00851524" w:rsidRPr="00F85C77" w:rsidRDefault="00851524" w:rsidP="00C57694">
            <w:pPr>
              <w:pStyle w:val="ListParagraph"/>
              <w:rPr>
                <w:rFonts w:ascii="Calibri" w:hAnsi="Calibri" w:cs="Calibri"/>
                <w:b/>
              </w:rPr>
            </w:pPr>
            <w:r w:rsidRPr="00F85C77">
              <w:rPr>
                <w:rFonts w:ascii="Calibri" w:hAnsi="Calibri" w:cs="Calibri"/>
              </w:rPr>
              <w:t>About how often did you feel</w:t>
            </w:r>
            <w:r w:rsidR="00C57694" w:rsidRPr="00F85C77">
              <w:rPr>
                <w:rFonts w:ascii="Calibri" w:hAnsi="Calibri" w:cs="Calibri"/>
              </w:rPr>
              <w:t xml:space="preserve"> </w:t>
            </w:r>
            <w:r w:rsidRPr="00F85C77">
              <w:rPr>
                <w:rFonts w:ascii="Calibri" w:hAnsi="Calibri" w:cs="Calibri"/>
              </w:rPr>
              <w:t>t</w:t>
            </w:r>
            <w:r w:rsidRPr="00F85C77">
              <w:rPr>
                <w:rFonts w:ascii="Calibri" w:hAnsi="Calibri" w:cs="Calibri"/>
              </w:rPr>
              <w:t>ired out for no good reason?</w:t>
            </w:r>
          </w:p>
        </w:tc>
        <w:tc>
          <w:tcPr>
            <w:tcW w:w="119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731F" w14:textId="302FC6A5" w:rsidR="00851524" w:rsidRPr="00AA36CF" w:rsidRDefault="00851524" w:rsidP="00851524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6592" w14:textId="2239D4A9" w:rsidR="00851524" w:rsidRPr="00AA36CF" w:rsidRDefault="00851524" w:rsidP="00851524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6EE0" w14:textId="5BFE6577" w:rsidR="00851524" w:rsidRPr="00AA36CF" w:rsidRDefault="00851524" w:rsidP="00851524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96C8" w14:textId="69B9C17E" w:rsidR="00851524" w:rsidRPr="00AA36CF" w:rsidRDefault="00851524" w:rsidP="00851524">
            <w:pPr>
              <w:pStyle w:val="CheckBox"/>
              <w:rPr>
                <w:rStyle w:val="CheckBoxChar"/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633D" w14:textId="54F8C035" w:rsidR="00851524" w:rsidRPr="00AA36CF" w:rsidRDefault="00851524" w:rsidP="00851524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</w:tr>
      <w:tr w:rsidR="00BC6D20" w:rsidRPr="00F85C77" w14:paraId="02008F27" w14:textId="198735E6" w:rsidTr="00CF6ABA">
        <w:tblPrEx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gridAfter w:val="12"/>
          <w:wAfter w:w="8944" w:type="dxa"/>
          <w:trHeight w:val="170"/>
        </w:trPr>
        <w:tc>
          <w:tcPr>
            <w:tcW w:w="668" w:type="dxa"/>
            <w:vAlign w:val="center"/>
          </w:tcPr>
          <w:p w14:paraId="34FDA71B" w14:textId="77777777" w:rsidR="00BC6D20" w:rsidRPr="00F85C77" w:rsidRDefault="00BC6D20" w:rsidP="000F3407">
            <w:pPr>
              <w:pStyle w:val="Italic"/>
              <w:rPr>
                <w:rFonts w:ascii="Calibri" w:hAnsi="Calibri" w:cs="Calibri"/>
                <w:sz w:val="24"/>
              </w:rPr>
            </w:pPr>
          </w:p>
        </w:tc>
        <w:tc>
          <w:tcPr>
            <w:tcW w:w="876" w:type="dxa"/>
          </w:tcPr>
          <w:p w14:paraId="732B77B7" w14:textId="77777777" w:rsidR="00BC6D20" w:rsidRPr="00F85C77" w:rsidRDefault="00BC6D20" w:rsidP="000F3407">
            <w:pPr>
              <w:pStyle w:val="Italic"/>
              <w:rPr>
                <w:rFonts w:ascii="Calibri" w:hAnsi="Calibri" w:cs="Calibri"/>
                <w:sz w:val="24"/>
              </w:rPr>
            </w:pPr>
          </w:p>
        </w:tc>
      </w:tr>
      <w:tr w:rsidR="00670F94" w:rsidRPr="00AA36CF" w14:paraId="188B33B2" w14:textId="77777777" w:rsidTr="00670F94">
        <w:tblPrEx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8490" w14:textId="35F706FF" w:rsidR="00851524" w:rsidRPr="00F85C77" w:rsidRDefault="00851524" w:rsidP="005D6E5F">
            <w:pPr>
              <w:pStyle w:val="ListParagraph"/>
              <w:rPr>
                <w:rFonts w:ascii="Calibri" w:hAnsi="Calibri" w:cs="Calibri"/>
              </w:rPr>
            </w:pPr>
            <w:r w:rsidRPr="00F85C77">
              <w:rPr>
                <w:rFonts w:ascii="Calibri" w:hAnsi="Calibri" w:cs="Calibri"/>
              </w:rPr>
              <w:t>About how often did you feel</w:t>
            </w:r>
            <w:r w:rsidRPr="00F85C77">
              <w:rPr>
                <w:rFonts w:ascii="Calibri" w:hAnsi="Calibri" w:cs="Calibri"/>
              </w:rPr>
              <w:t xml:space="preserve"> </w:t>
            </w:r>
            <w:r w:rsidRPr="00F85C77">
              <w:rPr>
                <w:rFonts w:ascii="Calibri" w:hAnsi="Calibri" w:cs="Calibri"/>
              </w:rPr>
              <w:t>nervous?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6766" w14:textId="51CE2992" w:rsidR="00851524" w:rsidRPr="00AA36CF" w:rsidRDefault="00851524" w:rsidP="00851524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bookmarkStart w:id="0" w:name="_GoBack"/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bookmarkEnd w:id="0"/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91CB" w14:textId="269C349E" w:rsidR="00851524" w:rsidRPr="00AA36CF" w:rsidRDefault="00851524" w:rsidP="00851524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D523" w14:textId="4DFB880B" w:rsidR="00851524" w:rsidRPr="00AA36CF" w:rsidRDefault="00851524" w:rsidP="00851524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CE40" w14:textId="7F38EB7E" w:rsidR="00851524" w:rsidRPr="00AA36CF" w:rsidRDefault="00851524" w:rsidP="00851524">
            <w:pPr>
              <w:pStyle w:val="CheckBox"/>
              <w:rPr>
                <w:rStyle w:val="CheckBoxChar"/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88FE" w14:textId="6F458999" w:rsidR="00851524" w:rsidRPr="00AA36CF" w:rsidRDefault="00851524" w:rsidP="00851524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</w:tr>
      <w:tr w:rsidR="00BC6D20" w:rsidRPr="00F85C77" w14:paraId="67CE7F08" w14:textId="6F8B3720" w:rsidTr="00CF6ABA">
        <w:tblPrEx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gridAfter w:val="12"/>
          <w:wAfter w:w="8944" w:type="dxa"/>
          <w:trHeight w:val="227"/>
        </w:trPr>
        <w:tc>
          <w:tcPr>
            <w:tcW w:w="668" w:type="dxa"/>
            <w:vAlign w:val="center"/>
          </w:tcPr>
          <w:p w14:paraId="2F4AE8B7" w14:textId="77777777" w:rsidR="00BC6D20" w:rsidRPr="00F85C77" w:rsidRDefault="00BC6D20" w:rsidP="000F3407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876" w:type="dxa"/>
          </w:tcPr>
          <w:p w14:paraId="4ACECA93" w14:textId="77777777" w:rsidR="00BC6D20" w:rsidRPr="00F85C77" w:rsidRDefault="00BC6D20" w:rsidP="000F3407">
            <w:pPr>
              <w:rPr>
                <w:rFonts w:ascii="Calibri" w:hAnsi="Calibri" w:cs="Calibri"/>
                <w:sz w:val="24"/>
              </w:rPr>
            </w:pPr>
          </w:p>
        </w:tc>
      </w:tr>
      <w:tr w:rsidR="00851524" w:rsidRPr="00AA36CF" w14:paraId="59FEBEF2" w14:textId="77777777" w:rsidTr="00670F94">
        <w:tblPrEx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4BD7" w14:textId="6A0C3D17" w:rsidR="00851524" w:rsidRPr="00F85C77" w:rsidRDefault="00851524" w:rsidP="00851524">
            <w:pPr>
              <w:pStyle w:val="ListParagraph"/>
              <w:rPr>
                <w:rFonts w:ascii="Calibri" w:hAnsi="Calibri" w:cs="Calibri"/>
              </w:rPr>
            </w:pPr>
            <w:r w:rsidRPr="00F85C77">
              <w:rPr>
                <w:rFonts w:ascii="Calibri" w:hAnsi="Calibri" w:cs="Calibri"/>
              </w:rPr>
              <w:t>About how often did you feel</w:t>
            </w:r>
            <w:r w:rsidR="00F85C77" w:rsidRPr="00F85C77">
              <w:rPr>
                <w:rFonts w:ascii="Calibri" w:hAnsi="Calibri" w:cs="Calibri"/>
              </w:rPr>
              <w:t xml:space="preserve"> </w:t>
            </w:r>
            <w:r w:rsidRPr="00F85C77">
              <w:rPr>
                <w:rFonts w:ascii="Calibri" w:hAnsi="Calibri" w:cs="Calibri"/>
              </w:rPr>
              <w:t>so nervous that nothing could</w:t>
            </w:r>
            <w:r w:rsidRPr="00F85C77">
              <w:rPr>
                <w:rFonts w:ascii="Calibri" w:hAnsi="Calibri" w:cs="Calibri"/>
              </w:rPr>
              <w:t xml:space="preserve"> </w:t>
            </w:r>
            <w:r w:rsidRPr="00F85C77">
              <w:rPr>
                <w:rFonts w:ascii="Calibri" w:hAnsi="Calibri" w:cs="Calibri"/>
              </w:rPr>
              <w:t>calm you down?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7390" w14:textId="4A3006D4" w:rsidR="00851524" w:rsidRPr="00AA36CF" w:rsidRDefault="00851524" w:rsidP="00851524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29EA" w14:textId="4972654B" w:rsidR="00851524" w:rsidRPr="00AA36CF" w:rsidRDefault="00851524" w:rsidP="00851524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BE3D" w14:textId="7EC55ADF" w:rsidR="00851524" w:rsidRPr="00AA36CF" w:rsidRDefault="00851524" w:rsidP="00851524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BBB" w14:textId="3EF4F2DA" w:rsidR="00851524" w:rsidRPr="00AA36CF" w:rsidRDefault="00851524" w:rsidP="00851524">
            <w:pPr>
              <w:pStyle w:val="CheckBox"/>
              <w:rPr>
                <w:rStyle w:val="CheckBoxChar"/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07E5" w14:textId="0E93C67B" w:rsidR="00851524" w:rsidRPr="00AA36CF" w:rsidRDefault="00851524" w:rsidP="00851524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</w:tr>
      <w:tr w:rsidR="00670F94" w:rsidRPr="00F85C77" w14:paraId="45EE59E3" w14:textId="3B76D1C5" w:rsidTr="00CF6ABA">
        <w:tblPrEx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gridAfter w:val="12"/>
          <w:wAfter w:w="8944" w:type="dxa"/>
          <w:trHeight w:val="227"/>
        </w:trPr>
        <w:tc>
          <w:tcPr>
            <w:tcW w:w="668" w:type="dxa"/>
            <w:vAlign w:val="center"/>
          </w:tcPr>
          <w:p w14:paraId="1CF03357" w14:textId="77777777" w:rsidR="00BC6D20" w:rsidRPr="00F85C77" w:rsidRDefault="00BC6D20" w:rsidP="000F3407">
            <w:pPr>
              <w:pStyle w:val="Italic"/>
              <w:rPr>
                <w:rFonts w:ascii="Calibri" w:hAnsi="Calibri" w:cs="Calibri"/>
                <w:sz w:val="24"/>
              </w:rPr>
            </w:pPr>
          </w:p>
        </w:tc>
        <w:tc>
          <w:tcPr>
            <w:tcW w:w="876" w:type="dxa"/>
          </w:tcPr>
          <w:p w14:paraId="585A4E6D" w14:textId="77777777" w:rsidR="00BC6D20" w:rsidRPr="00F85C77" w:rsidRDefault="00BC6D20" w:rsidP="000F3407">
            <w:pPr>
              <w:pStyle w:val="Italic"/>
              <w:rPr>
                <w:rFonts w:ascii="Calibri" w:hAnsi="Calibri" w:cs="Calibri"/>
                <w:sz w:val="24"/>
              </w:rPr>
            </w:pPr>
          </w:p>
        </w:tc>
      </w:tr>
      <w:tr w:rsidR="00851524" w:rsidRPr="00AA36CF" w14:paraId="1AE82B3F" w14:textId="77777777" w:rsidTr="00670F94">
        <w:tblPrEx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25AA" w14:textId="5E75A44C" w:rsidR="00851524" w:rsidRPr="00F85C77" w:rsidRDefault="00851524" w:rsidP="005D6E5F">
            <w:pPr>
              <w:pStyle w:val="ListParagraph"/>
              <w:rPr>
                <w:rFonts w:ascii="Calibri" w:hAnsi="Calibri" w:cs="Calibri"/>
              </w:rPr>
            </w:pPr>
            <w:r w:rsidRPr="00F85C77">
              <w:rPr>
                <w:rFonts w:ascii="Calibri" w:hAnsi="Calibri" w:cs="Calibri"/>
              </w:rPr>
              <w:t>About how often did you feel</w:t>
            </w:r>
            <w:r w:rsidRPr="00F85C77">
              <w:rPr>
                <w:rFonts w:ascii="Calibri" w:hAnsi="Calibri" w:cs="Calibri"/>
              </w:rPr>
              <w:t xml:space="preserve"> </w:t>
            </w:r>
            <w:r w:rsidRPr="00F85C77">
              <w:rPr>
                <w:rFonts w:ascii="Calibri" w:hAnsi="Calibri" w:cs="Calibri"/>
              </w:rPr>
              <w:t>hopeless?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E08C" w14:textId="4BB49583" w:rsidR="00851524" w:rsidRPr="00AA36CF" w:rsidRDefault="00851524" w:rsidP="00851524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2304" w14:textId="36FE6DBC" w:rsidR="00851524" w:rsidRPr="00AA36CF" w:rsidRDefault="00851524" w:rsidP="00851524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2739" w14:textId="67B50C67" w:rsidR="00851524" w:rsidRPr="00AA36CF" w:rsidRDefault="00851524" w:rsidP="00851524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7D95" w14:textId="33499A3C" w:rsidR="00851524" w:rsidRPr="00AA36CF" w:rsidRDefault="00851524" w:rsidP="00851524">
            <w:pPr>
              <w:pStyle w:val="CheckBox"/>
              <w:rPr>
                <w:rStyle w:val="CheckBoxChar"/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7638" w14:textId="2F9D195B" w:rsidR="00851524" w:rsidRPr="00AA36CF" w:rsidRDefault="00851524" w:rsidP="00851524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</w:tr>
      <w:tr w:rsidR="00670F94" w:rsidRPr="00AA36CF" w14:paraId="5A3B84CC" w14:textId="4E666F1B" w:rsidTr="00CF6ABA">
        <w:tblPrEx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gridAfter w:val="9"/>
          <w:wAfter w:w="5945" w:type="dxa"/>
          <w:trHeight w:val="227"/>
        </w:trPr>
        <w:tc>
          <w:tcPr>
            <w:tcW w:w="4523" w:type="dxa"/>
            <w:gridSpan w:val="4"/>
            <w:vAlign w:val="center"/>
          </w:tcPr>
          <w:p w14:paraId="57CFCEC0" w14:textId="45461ECC" w:rsidR="00BC6D20" w:rsidRPr="00F85C77" w:rsidRDefault="00BC6D20" w:rsidP="000F3407">
            <w:pPr>
              <w:pStyle w:val="Italic"/>
              <w:ind w:left="426"/>
              <w:rPr>
                <w:rFonts w:ascii="Calibri" w:hAnsi="Calibri" w:cs="Calibri"/>
                <w:sz w:val="24"/>
              </w:rPr>
            </w:pPr>
          </w:p>
        </w:tc>
        <w:tc>
          <w:tcPr>
            <w:tcW w:w="20" w:type="dxa"/>
          </w:tcPr>
          <w:p w14:paraId="4AC13E91" w14:textId="77777777" w:rsidR="00BC6D20" w:rsidRPr="00AA36CF" w:rsidRDefault="00BC6D20" w:rsidP="000F3407">
            <w:pPr>
              <w:pStyle w:val="Italic"/>
              <w:ind w:left="426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CF6ABA" w:rsidRPr="00AA36CF" w14:paraId="70002ABB" w14:textId="77777777" w:rsidTr="00670F94">
        <w:tblPrEx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C95F" w14:textId="4B59E886" w:rsidR="005D6E5F" w:rsidRPr="00F85C77" w:rsidRDefault="005D6E5F" w:rsidP="005D6E5F">
            <w:pPr>
              <w:pStyle w:val="ListParagraph"/>
              <w:rPr>
                <w:rFonts w:ascii="Calibri" w:hAnsi="Calibri" w:cs="Calibri"/>
              </w:rPr>
            </w:pPr>
            <w:r w:rsidRPr="00F85C77">
              <w:rPr>
                <w:rFonts w:ascii="Calibri" w:hAnsi="Calibri" w:cs="Calibri"/>
              </w:rPr>
              <w:t>About how often did you feel</w:t>
            </w:r>
            <w:r w:rsidRPr="00F85C77">
              <w:rPr>
                <w:rFonts w:ascii="Calibri" w:hAnsi="Calibri" w:cs="Calibri"/>
              </w:rPr>
              <w:t xml:space="preserve"> </w:t>
            </w:r>
            <w:r w:rsidRPr="00F85C77">
              <w:rPr>
                <w:rFonts w:ascii="Calibri" w:hAnsi="Calibri" w:cs="Calibri"/>
              </w:rPr>
              <w:t>restless or fidgety?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23E4" w14:textId="77777777" w:rsidR="005D6E5F" w:rsidRPr="00AA36CF" w:rsidRDefault="005D6E5F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CEA0" w14:textId="77777777" w:rsidR="005D6E5F" w:rsidRPr="00AA36CF" w:rsidRDefault="005D6E5F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A013" w14:textId="77777777" w:rsidR="005D6E5F" w:rsidRPr="00AA36CF" w:rsidRDefault="005D6E5F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CB79" w14:textId="77777777" w:rsidR="005D6E5F" w:rsidRPr="00AA36CF" w:rsidRDefault="005D6E5F" w:rsidP="00C43220">
            <w:pPr>
              <w:pStyle w:val="CheckBox"/>
              <w:rPr>
                <w:rStyle w:val="CheckBoxChar"/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C13D" w14:textId="77777777" w:rsidR="005D6E5F" w:rsidRPr="00AA36CF" w:rsidRDefault="005D6E5F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</w:tr>
      <w:tr w:rsidR="00670F94" w:rsidRPr="00AA36CF" w14:paraId="10DF8D2F" w14:textId="77777777" w:rsidTr="00CF6ABA">
        <w:tblPrEx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gridAfter w:val="9"/>
          <w:wAfter w:w="5945" w:type="dxa"/>
          <w:trHeight w:val="227"/>
        </w:trPr>
        <w:tc>
          <w:tcPr>
            <w:tcW w:w="4523" w:type="dxa"/>
            <w:gridSpan w:val="4"/>
            <w:vAlign w:val="center"/>
          </w:tcPr>
          <w:p w14:paraId="51744583" w14:textId="77777777" w:rsidR="005D6E5F" w:rsidRPr="00F85C77" w:rsidRDefault="005D6E5F" w:rsidP="00C43220">
            <w:pPr>
              <w:pStyle w:val="Italic"/>
              <w:ind w:left="426"/>
              <w:rPr>
                <w:rFonts w:ascii="Calibri" w:hAnsi="Calibri" w:cs="Calibri"/>
                <w:sz w:val="24"/>
              </w:rPr>
            </w:pPr>
          </w:p>
        </w:tc>
        <w:tc>
          <w:tcPr>
            <w:tcW w:w="20" w:type="dxa"/>
          </w:tcPr>
          <w:p w14:paraId="749B9CE9" w14:textId="77777777" w:rsidR="005D6E5F" w:rsidRPr="00AA36CF" w:rsidRDefault="005D6E5F" w:rsidP="00C43220">
            <w:pPr>
              <w:pStyle w:val="Italic"/>
              <w:ind w:left="426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CF6ABA" w:rsidRPr="00AA36CF" w14:paraId="1AEC6F66" w14:textId="77777777" w:rsidTr="00670F94">
        <w:tblPrEx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C37D" w14:textId="7E5B77FC" w:rsidR="005D6E5F" w:rsidRPr="00F85C77" w:rsidRDefault="005D6E5F" w:rsidP="005D6E5F">
            <w:pPr>
              <w:pStyle w:val="ListParagraph"/>
              <w:rPr>
                <w:rFonts w:ascii="Calibri" w:hAnsi="Calibri" w:cs="Calibri"/>
              </w:rPr>
            </w:pPr>
            <w:r w:rsidRPr="00F85C77">
              <w:rPr>
                <w:rFonts w:ascii="Calibri" w:hAnsi="Calibri" w:cs="Calibri"/>
              </w:rPr>
              <w:t>About how often did you feel</w:t>
            </w:r>
            <w:r w:rsidR="00F85C77">
              <w:rPr>
                <w:rFonts w:ascii="Calibri" w:hAnsi="Calibri" w:cs="Calibri"/>
              </w:rPr>
              <w:t xml:space="preserve"> </w:t>
            </w:r>
            <w:r w:rsidRPr="00F85C77">
              <w:rPr>
                <w:rFonts w:ascii="Calibri" w:hAnsi="Calibri" w:cs="Calibri"/>
              </w:rPr>
              <w:t>so restless you could not sit</w:t>
            </w:r>
            <w:r w:rsidR="00F85C77">
              <w:rPr>
                <w:rFonts w:ascii="Calibri" w:hAnsi="Calibri" w:cs="Calibri"/>
              </w:rPr>
              <w:t xml:space="preserve"> </w:t>
            </w:r>
            <w:r w:rsidRPr="00F85C77">
              <w:rPr>
                <w:rFonts w:ascii="Calibri" w:hAnsi="Calibri" w:cs="Calibri"/>
              </w:rPr>
              <w:t>still?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65BB" w14:textId="77777777" w:rsidR="005D6E5F" w:rsidRPr="00AA36CF" w:rsidRDefault="005D6E5F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902D" w14:textId="77777777" w:rsidR="005D6E5F" w:rsidRPr="00AA36CF" w:rsidRDefault="005D6E5F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CEA3" w14:textId="77777777" w:rsidR="005D6E5F" w:rsidRPr="00AA36CF" w:rsidRDefault="005D6E5F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736" w14:textId="77777777" w:rsidR="005D6E5F" w:rsidRPr="00AA36CF" w:rsidRDefault="005D6E5F" w:rsidP="00C43220">
            <w:pPr>
              <w:pStyle w:val="CheckBox"/>
              <w:rPr>
                <w:rStyle w:val="CheckBoxChar"/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3DD8" w14:textId="77777777" w:rsidR="005D6E5F" w:rsidRPr="00AA36CF" w:rsidRDefault="005D6E5F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</w:tr>
      <w:tr w:rsidR="00670F94" w:rsidRPr="00AA36CF" w14:paraId="5CF8C056" w14:textId="77777777" w:rsidTr="00CF6ABA">
        <w:tblPrEx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gridAfter w:val="9"/>
          <w:wAfter w:w="5945" w:type="dxa"/>
          <w:trHeight w:val="227"/>
        </w:trPr>
        <w:tc>
          <w:tcPr>
            <w:tcW w:w="4523" w:type="dxa"/>
            <w:gridSpan w:val="4"/>
            <w:vAlign w:val="center"/>
          </w:tcPr>
          <w:p w14:paraId="7B7A4D0E" w14:textId="77777777" w:rsidR="005D6E5F" w:rsidRPr="00F85C77" w:rsidRDefault="005D6E5F" w:rsidP="00C43220">
            <w:pPr>
              <w:pStyle w:val="Italic"/>
              <w:ind w:left="426"/>
              <w:rPr>
                <w:rFonts w:ascii="Calibri" w:hAnsi="Calibri" w:cs="Calibri"/>
                <w:sz w:val="24"/>
              </w:rPr>
            </w:pPr>
          </w:p>
        </w:tc>
        <w:tc>
          <w:tcPr>
            <w:tcW w:w="20" w:type="dxa"/>
          </w:tcPr>
          <w:p w14:paraId="1DEB0A59" w14:textId="77777777" w:rsidR="005D6E5F" w:rsidRPr="00AA36CF" w:rsidRDefault="005D6E5F" w:rsidP="00C43220">
            <w:pPr>
              <w:pStyle w:val="Italic"/>
              <w:ind w:left="426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CF6ABA" w:rsidRPr="00AA36CF" w14:paraId="6EF2FB03" w14:textId="77777777" w:rsidTr="00670F94">
        <w:tblPrEx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2633" w14:textId="2877C0D7" w:rsidR="005D6E5F" w:rsidRPr="00F85C77" w:rsidRDefault="005D6E5F" w:rsidP="005D6E5F">
            <w:pPr>
              <w:pStyle w:val="ListParagraph"/>
              <w:rPr>
                <w:rFonts w:ascii="Calibri" w:hAnsi="Calibri" w:cs="Calibri"/>
              </w:rPr>
            </w:pPr>
            <w:r w:rsidRPr="00F85C77">
              <w:rPr>
                <w:rFonts w:ascii="Calibri" w:hAnsi="Calibri" w:cs="Calibri"/>
              </w:rPr>
              <w:t>About how often did you feel</w:t>
            </w:r>
            <w:r w:rsidRPr="00F85C77">
              <w:rPr>
                <w:rFonts w:ascii="Calibri" w:hAnsi="Calibri" w:cs="Calibri"/>
              </w:rPr>
              <w:t xml:space="preserve"> </w:t>
            </w:r>
            <w:r w:rsidRPr="00F85C77">
              <w:rPr>
                <w:rFonts w:ascii="Calibri" w:hAnsi="Calibri" w:cs="Calibri"/>
              </w:rPr>
              <w:t>depressed?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5ECC" w14:textId="77777777" w:rsidR="005D6E5F" w:rsidRPr="00AA36CF" w:rsidRDefault="005D6E5F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A401" w14:textId="77777777" w:rsidR="005D6E5F" w:rsidRPr="00AA36CF" w:rsidRDefault="005D6E5F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A9C8" w14:textId="77777777" w:rsidR="005D6E5F" w:rsidRPr="00AA36CF" w:rsidRDefault="005D6E5F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3B52" w14:textId="77777777" w:rsidR="005D6E5F" w:rsidRPr="00AA36CF" w:rsidRDefault="005D6E5F" w:rsidP="00C43220">
            <w:pPr>
              <w:pStyle w:val="CheckBox"/>
              <w:rPr>
                <w:rStyle w:val="CheckBoxChar"/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6E37" w14:textId="77777777" w:rsidR="005D6E5F" w:rsidRPr="00AA36CF" w:rsidRDefault="005D6E5F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</w:tr>
      <w:tr w:rsidR="00670F94" w:rsidRPr="00AA36CF" w14:paraId="63FECDC0" w14:textId="77777777" w:rsidTr="00CF6ABA">
        <w:tblPrEx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gridAfter w:val="9"/>
          <w:wAfter w:w="5945" w:type="dxa"/>
          <w:trHeight w:val="227"/>
        </w:trPr>
        <w:tc>
          <w:tcPr>
            <w:tcW w:w="4523" w:type="dxa"/>
            <w:gridSpan w:val="4"/>
            <w:vAlign w:val="center"/>
          </w:tcPr>
          <w:p w14:paraId="7A94836B" w14:textId="77777777" w:rsidR="005D6E5F" w:rsidRPr="00F85C77" w:rsidRDefault="005D6E5F" w:rsidP="005D6E5F">
            <w:pPr>
              <w:pStyle w:val="Italic"/>
              <w:ind w:left="360"/>
              <w:rPr>
                <w:rFonts w:ascii="Calibri" w:hAnsi="Calibri" w:cs="Calibri"/>
                <w:sz w:val="24"/>
              </w:rPr>
            </w:pPr>
          </w:p>
        </w:tc>
        <w:tc>
          <w:tcPr>
            <w:tcW w:w="20" w:type="dxa"/>
          </w:tcPr>
          <w:p w14:paraId="2E829E47" w14:textId="77777777" w:rsidR="005D6E5F" w:rsidRPr="00AA36CF" w:rsidRDefault="005D6E5F" w:rsidP="00C43220">
            <w:pPr>
              <w:pStyle w:val="Italic"/>
              <w:ind w:left="426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CF6ABA" w:rsidRPr="00AA36CF" w14:paraId="057C7E59" w14:textId="77777777" w:rsidTr="00670F94">
        <w:tblPrEx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C28E" w14:textId="70082053" w:rsidR="005D6E5F" w:rsidRPr="00F85C77" w:rsidRDefault="005D6E5F" w:rsidP="005D6E5F">
            <w:pPr>
              <w:pStyle w:val="ListParagraph"/>
              <w:rPr>
                <w:rFonts w:ascii="Calibri" w:hAnsi="Calibri" w:cs="Calibri"/>
              </w:rPr>
            </w:pPr>
            <w:r w:rsidRPr="00F85C77">
              <w:rPr>
                <w:rFonts w:ascii="Calibri" w:hAnsi="Calibri" w:cs="Calibri"/>
              </w:rPr>
              <w:t>About how often did you feel</w:t>
            </w:r>
            <w:r w:rsidRPr="00F85C77">
              <w:rPr>
                <w:rFonts w:ascii="Calibri" w:hAnsi="Calibri" w:cs="Calibri"/>
              </w:rPr>
              <w:t xml:space="preserve"> </w:t>
            </w:r>
            <w:r w:rsidRPr="00F85C77">
              <w:rPr>
                <w:rFonts w:ascii="Calibri" w:hAnsi="Calibri" w:cs="Calibri"/>
              </w:rPr>
              <w:t>that</w:t>
            </w:r>
            <w:r w:rsidR="00F85C77">
              <w:rPr>
                <w:rFonts w:ascii="Calibri" w:hAnsi="Calibri" w:cs="Calibri"/>
              </w:rPr>
              <w:t xml:space="preserve"> </w:t>
            </w:r>
            <w:r w:rsidRPr="00F85C77">
              <w:rPr>
                <w:rFonts w:ascii="Calibri" w:hAnsi="Calibri" w:cs="Calibri"/>
              </w:rPr>
              <w:t>everything was an effort?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C36" w14:textId="77777777" w:rsidR="005D6E5F" w:rsidRPr="00AA36CF" w:rsidRDefault="005D6E5F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594C" w14:textId="77777777" w:rsidR="005D6E5F" w:rsidRPr="00AA36CF" w:rsidRDefault="005D6E5F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B5F8" w14:textId="77777777" w:rsidR="005D6E5F" w:rsidRPr="00AA36CF" w:rsidRDefault="005D6E5F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9A26" w14:textId="77777777" w:rsidR="005D6E5F" w:rsidRPr="00AA36CF" w:rsidRDefault="005D6E5F" w:rsidP="00C43220">
            <w:pPr>
              <w:pStyle w:val="CheckBox"/>
              <w:rPr>
                <w:rStyle w:val="CheckBoxChar"/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8057" w14:textId="77777777" w:rsidR="005D6E5F" w:rsidRPr="00AA36CF" w:rsidRDefault="005D6E5F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</w:tr>
      <w:tr w:rsidR="00670F94" w:rsidRPr="00AA36CF" w14:paraId="0E46B5A0" w14:textId="77777777" w:rsidTr="00CF6ABA">
        <w:tblPrEx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gridAfter w:val="9"/>
          <w:wAfter w:w="5945" w:type="dxa"/>
          <w:trHeight w:val="227"/>
        </w:trPr>
        <w:tc>
          <w:tcPr>
            <w:tcW w:w="4523" w:type="dxa"/>
            <w:gridSpan w:val="4"/>
            <w:vAlign w:val="center"/>
          </w:tcPr>
          <w:p w14:paraId="1407CFA9" w14:textId="77777777" w:rsidR="005D6E5F" w:rsidRPr="00F85C77" w:rsidRDefault="005D6E5F" w:rsidP="005D6E5F">
            <w:pPr>
              <w:pStyle w:val="Italic"/>
              <w:ind w:left="360"/>
              <w:rPr>
                <w:rFonts w:ascii="Calibri" w:hAnsi="Calibri" w:cs="Calibri"/>
                <w:sz w:val="24"/>
              </w:rPr>
            </w:pPr>
          </w:p>
        </w:tc>
        <w:tc>
          <w:tcPr>
            <w:tcW w:w="20" w:type="dxa"/>
          </w:tcPr>
          <w:p w14:paraId="0AB64A22" w14:textId="77777777" w:rsidR="005D6E5F" w:rsidRPr="00AA36CF" w:rsidRDefault="005D6E5F" w:rsidP="00C43220">
            <w:pPr>
              <w:pStyle w:val="Italic"/>
              <w:ind w:left="426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CF6ABA" w:rsidRPr="00AA36CF" w14:paraId="40D6C70A" w14:textId="77777777" w:rsidTr="00670F94">
        <w:tblPrEx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D5D4" w14:textId="57DE7851" w:rsidR="005D6E5F" w:rsidRPr="00F85C77" w:rsidRDefault="005D6E5F" w:rsidP="005D6E5F">
            <w:pPr>
              <w:pStyle w:val="ListParagraph"/>
              <w:rPr>
                <w:rFonts w:ascii="Calibri" w:hAnsi="Calibri" w:cs="Calibri"/>
              </w:rPr>
            </w:pPr>
            <w:r w:rsidRPr="00F85C77">
              <w:rPr>
                <w:rFonts w:ascii="Calibri" w:hAnsi="Calibri" w:cs="Calibri"/>
              </w:rPr>
              <w:t>About how often did you feel</w:t>
            </w:r>
            <w:r w:rsidR="00F85C77">
              <w:rPr>
                <w:rFonts w:ascii="Calibri" w:hAnsi="Calibri" w:cs="Calibri"/>
              </w:rPr>
              <w:t xml:space="preserve"> </w:t>
            </w:r>
            <w:r w:rsidRPr="00F85C77">
              <w:rPr>
                <w:rFonts w:ascii="Calibri" w:hAnsi="Calibri" w:cs="Calibri"/>
              </w:rPr>
              <w:t>so sad that nothing could cheer</w:t>
            </w:r>
            <w:r w:rsidRPr="00F85C77">
              <w:rPr>
                <w:rFonts w:ascii="Calibri" w:hAnsi="Calibri" w:cs="Calibri"/>
              </w:rPr>
              <w:t xml:space="preserve"> </w:t>
            </w:r>
            <w:r w:rsidRPr="00F85C77">
              <w:rPr>
                <w:rFonts w:ascii="Calibri" w:hAnsi="Calibri" w:cs="Calibri"/>
              </w:rPr>
              <w:t>you up?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0326" w14:textId="77777777" w:rsidR="005D6E5F" w:rsidRPr="00AA36CF" w:rsidRDefault="005D6E5F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C08A" w14:textId="77777777" w:rsidR="005D6E5F" w:rsidRPr="00AA36CF" w:rsidRDefault="005D6E5F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522A" w14:textId="77777777" w:rsidR="005D6E5F" w:rsidRPr="00AA36CF" w:rsidRDefault="005D6E5F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DB8B" w14:textId="77777777" w:rsidR="005D6E5F" w:rsidRPr="00AA36CF" w:rsidRDefault="005D6E5F" w:rsidP="00C43220">
            <w:pPr>
              <w:pStyle w:val="CheckBox"/>
              <w:rPr>
                <w:rStyle w:val="CheckBoxChar"/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2581" w14:textId="77777777" w:rsidR="005D6E5F" w:rsidRPr="00AA36CF" w:rsidRDefault="005D6E5F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</w:tr>
      <w:tr w:rsidR="00670F94" w:rsidRPr="00AA36CF" w14:paraId="1BFF7492" w14:textId="77777777" w:rsidTr="00CF6ABA">
        <w:tblPrEx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gridAfter w:val="9"/>
          <w:wAfter w:w="5945" w:type="dxa"/>
          <w:trHeight w:val="227"/>
        </w:trPr>
        <w:tc>
          <w:tcPr>
            <w:tcW w:w="4523" w:type="dxa"/>
            <w:gridSpan w:val="4"/>
            <w:vAlign w:val="center"/>
          </w:tcPr>
          <w:p w14:paraId="0A9EAA2C" w14:textId="77777777" w:rsidR="005D6E5F" w:rsidRPr="00F85C77" w:rsidRDefault="005D6E5F" w:rsidP="00C43220">
            <w:pPr>
              <w:pStyle w:val="Italic"/>
              <w:ind w:left="426"/>
              <w:rPr>
                <w:rFonts w:ascii="Calibri" w:hAnsi="Calibri" w:cs="Calibri"/>
                <w:sz w:val="24"/>
              </w:rPr>
            </w:pPr>
          </w:p>
        </w:tc>
        <w:tc>
          <w:tcPr>
            <w:tcW w:w="20" w:type="dxa"/>
          </w:tcPr>
          <w:p w14:paraId="03F2FDCE" w14:textId="77777777" w:rsidR="005D6E5F" w:rsidRPr="00AA36CF" w:rsidRDefault="005D6E5F" w:rsidP="00C43220">
            <w:pPr>
              <w:pStyle w:val="Italic"/>
              <w:ind w:left="426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CF6ABA" w:rsidRPr="00AA36CF" w14:paraId="7B371FDE" w14:textId="77777777" w:rsidTr="00670F94">
        <w:tblPrEx>
          <w:tblCellMar>
            <w:top w:w="14" w:type="dxa"/>
            <w:bottom w:w="14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FF02" w14:textId="0D53FA07" w:rsidR="00CF6ABA" w:rsidRPr="00F85C77" w:rsidRDefault="00FA57CE" w:rsidP="00FA57CE">
            <w:pPr>
              <w:pStyle w:val="ListParagraph"/>
              <w:rPr>
                <w:rFonts w:ascii="Calibri" w:hAnsi="Calibri" w:cs="Calibri"/>
              </w:rPr>
            </w:pPr>
            <w:r w:rsidRPr="00F85C77">
              <w:rPr>
                <w:rFonts w:ascii="Calibri" w:hAnsi="Calibri" w:cs="Calibri"/>
              </w:rPr>
              <w:t>About how often did you feel</w:t>
            </w:r>
            <w:r w:rsidR="00F85C77">
              <w:rPr>
                <w:rFonts w:ascii="Calibri" w:hAnsi="Calibri" w:cs="Calibri"/>
              </w:rPr>
              <w:t xml:space="preserve"> </w:t>
            </w:r>
            <w:r w:rsidRPr="00F85C77">
              <w:rPr>
                <w:rFonts w:ascii="Calibri" w:hAnsi="Calibri" w:cs="Calibri"/>
              </w:rPr>
              <w:t>worthless?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A107" w14:textId="77777777" w:rsidR="00CF6ABA" w:rsidRPr="00AA36CF" w:rsidRDefault="00CF6ABA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7750" w14:textId="77777777" w:rsidR="00CF6ABA" w:rsidRPr="00AA36CF" w:rsidRDefault="00CF6ABA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2CDF" w14:textId="77777777" w:rsidR="00CF6ABA" w:rsidRPr="00AA36CF" w:rsidRDefault="00CF6ABA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6E1D" w14:textId="77777777" w:rsidR="00CF6ABA" w:rsidRPr="00AA36CF" w:rsidRDefault="00CF6ABA" w:rsidP="00C43220">
            <w:pPr>
              <w:pStyle w:val="CheckBox"/>
              <w:rPr>
                <w:rStyle w:val="CheckBoxChar"/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EED5" w14:textId="77777777" w:rsidR="00CF6ABA" w:rsidRPr="00AA36CF" w:rsidRDefault="00CF6ABA" w:rsidP="00C43220">
            <w:pPr>
              <w:pStyle w:val="CheckBox"/>
              <w:rPr>
                <w:rFonts w:ascii="Calibri" w:hAnsi="Calibri" w:cs="Calibri"/>
                <w:color w:val="000000" w:themeColor="text1"/>
                <w:sz w:val="20"/>
              </w:rPr>
            </w:pP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instrText xml:space="preserve"> FORMTEXT </w:instrTex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separate"/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noProof/>
                <w:color w:val="000000" w:themeColor="text1"/>
                <w:sz w:val="22"/>
                <w:szCs w:val="36"/>
              </w:rPr>
              <w:t> </w:t>
            </w:r>
            <w:r w:rsidRPr="00AA36CF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36"/>
              </w:rPr>
              <w:fldChar w:fldCharType="end"/>
            </w:r>
          </w:p>
        </w:tc>
      </w:tr>
    </w:tbl>
    <w:p w14:paraId="31B7FD3B" w14:textId="7511482F" w:rsidR="00605292" w:rsidRDefault="00605292" w:rsidP="00605292"/>
    <w:p w14:paraId="287EBCE0" w14:textId="1CB1C682" w:rsidR="00CF6ABA" w:rsidRPr="00CF6ABA" w:rsidRDefault="00CF6ABA" w:rsidP="00CF6ABA"/>
    <w:sectPr w:rsidR="00CF6ABA" w:rsidRPr="00CF6ABA" w:rsidSect="00CF6ABA">
      <w:headerReference w:type="default" r:id="rId10"/>
      <w:footerReference w:type="default" r:id="rId11"/>
      <w:pgSz w:w="11906" w:h="16838" w:code="9"/>
      <w:pgMar w:top="993" w:right="720" w:bottom="568" w:left="720" w:header="284" w:footer="10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3BCD1" w14:textId="77777777" w:rsidR="00E46FA0" w:rsidRDefault="00E46FA0" w:rsidP="00617A9E">
      <w:pPr>
        <w:spacing w:before="0"/>
      </w:pPr>
      <w:r>
        <w:separator/>
      </w:r>
    </w:p>
  </w:endnote>
  <w:endnote w:type="continuationSeparator" w:id="0">
    <w:p w14:paraId="3E548D27" w14:textId="77777777" w:rsidR="00E46FA0" w:rsidRDefault="00E46FA0" w:rsidP="00617A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892EF" w14:textId="1B394150" w:rsidR="00AC50DF" w:rsidRPr="004173A0" w:rsidRDefault="00CF6ABA">
    <w:pPr>
      <w:pStyle w:val="Footer"/>
      <w:rPr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8B4811" wp14:editId="1F27DDE7">
          <wp:simplePos x="0" y="0"/>
          <wp:positionH relativeFrom="column">
            <wp:posOffset>-466725</wp:posOffset>
          </wp:positionH>
          <wp:positionV relativeFrom="paragraph">
            <wp:posOffset>-66675</wp:posOffset>
          </wp:positionV>
          <wp:extent cx="7542028" cy="73647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Footer New Address V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28" cy="73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E5F">
      <w:rPr>
        <w:color w:val="808080" w:themeColor="background1" w:themeShade="80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6BCE" w14:textId="77777777" w:rsidR="00E46FA0" w:rsidRDefault="00E46FA0" w:rsidP="00617A9E">
      <w:pPr>
        <w:spacing w:before="0"/>
      </w:pPr>
      <w:r>
        <w:separator/>
      </w:r>
    </w:p>
  </w:footnote>
  <w:footnote w:type="continuationSeparator" w:id="0">
    <w:p w14:paraId="0208D7B7" w14:textId="77777777" w:rsidR="00E46FA0" w:rsidRDefault="00E46FA0" w:rsidP="00617A9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6313" w14:textId="758C6765" w:rsidR="00AC50DF" w:rsidRDefault="00AC50DF" w:rsidP="00617A9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F0392"/>
    <w:multiLevelType w:val="hybridMultilevel"/>
    <w:tmpl w:val="4DCAB9E8"/>
    <w:lvl w:ilvl="0" w:tplc="B23052D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02FB5"/>
    <w:multiLevelType w:val="hybridMultilevel"/>
    <w:tmpl w:val="2520A0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82BC1"/>
    <w:multiLevelType w:val="hybridMultilevel"/>
    <w:tmpl w:val="321E04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16285"/>
    <w:multiLevelType w:val="hybridMultilevel"/>
    <w:tmpl w:val="2F9616AE"/>
    <w:lvl w:ilvl="0" w:tplc="5318438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73B64"/>
    <w:multiLevelType w:val="hybridMultilevel"/>
    <w:tmpl w:val="321E04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73E90"/>
    <w:multiLevelType w:val="hybridMultilevel"/>
    <w:tmpl w:val="321E04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C43FC"/>
    <w:multiLevelType w:val="hybridMultilevel"/>
    <w:tmpl w:val="2520A0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0343D"/>
    <w:multiLevelType w:val="hybridMultilevel"/>
    <w:tmpl w:val="DE32DA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15B6E"/>
    <w:multiLevelType w:val="hybridMultilevel"/>
    <w:tmpl w:val="321E04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62DB9"/>
    <w:multiLevelType w:val="hybridMultilevel"/>
    <w:tmpl w:val="321E04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0"/>
  </w:num>
  <w:num w:numId="14">
    <w:abstractNumId w:val="13"/>
  </w:num>
  <w:num w:numId="15">
    <w:abstractNumId w:val="12"/>
  </w:num>
  <w:num w:numId="16">
    <w:abstractNumId w:val="19"/>
  </w:num>
  <w:num w:numId="17">
    <w:abstractNumId w:val="15"/>
  </w:num>
  <w:num w:numId="18">
    <w:abstractNumId w:val="18"/>
  </w:num>
  <w:num w:numId="19">
    <w:abstractNumId w:val="14"/>
  </w:num>
  <w:num w:numId="20">
    <w:abstractNumId w:val="17"/>
  </w:num>
  <w:num w:numId="21">
    <w:abstractNumId w:val="1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NhKJAzAA6vBEQ2tOGC6iUz+7Cz0prK2B3QqOiLPcMPIywlKX275ZHHTsmAXW/OjezohCtg80qqfM0kE2cOqZXg==" w:salt="yvmC6qiyrmUHUBrJYiQXv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ED"/>
    <w:rsid w:val="000071F7"/>
    <w:rsid w:val="0002681F"/>
    <w:rsid w:val="0002798A"/>
    <w:rsid w:val="00083002"/>
    <w:rsid w:val="00087B85"/>
    <w:rsid w:val="000A01F1"/>
    <w:rsid w:val="000C1163"/>
    <w:rsid w:val="000C48A1"/>
    <w:rsid w:val="000D2539"/>
    <w:rsid w:val="000F2528"/>
    <w:rsid w:val="000F2DF4"/>
    <w:rsid w:val="000F3407"/>
    <w:rsid w:val="000F6783"/>
    <w:rsid w:val="00101CD9"/>
    <w:rsid w:val="001059A0"/>
    <w:rsid w:val="00114BF1"/>
    <w:rsid w:val="00120C95"/>
    <w:rsid w:val="0014663E"/>
    <w:rsid w:val="00155AE5"/>
    <w:rsid w:val="00155FD1"/>
    <w:rsid w:val="00163B23"/>
    <w:rsid w:val="00180664"/>
    <w:rsid w:val="00185BA5"/>
    <w:rsid w:val="00191380"/>
    <w:rsid w:val="00195009"/>
    <w:rsid w:val="0019779B"/>
    <w:rsid w:val="00212276"/>
    <w:rsid w:val="0022118D"/>
    <w:rsid w:val="002219F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724A1"/>
    <w:rsid w:val="003929F1"/>
    <w:rsid w:val="003A1B63"/>
    <w:rsid w:val="003A41A1"/>
    <w:rsid w:val="003A5570"/>
    <w:rsid w:val="003B2326"/>
    <w:rsid w:val="003B4210"/>
    <w:rsid w:val="003F1D46"/>
    <w:rsid w:val="004173A0"/>
    <w:rsid w:val="0042471F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4AA8"/>
    <w:rsid w:val="004A54EA"/>
    <w:rsid w:val="004B0578"/>
    <w:rsid w:val="004B1269"/>
    <w:rsid w:val="004C2FEE"/>
    <w:rsid w:val="004E34C6"/>
    <w:rsid w:val="004F62AD"/>
    <w:rsid w:val="00501AE8"/>
    <w:rsid w:val="00504283"/>
    <w:rsid w:val="00504B65"/>
    <w:rsid w:val="005114CE"/>
    <w:rsid w:val="0052122B"/>
    <w:rsid w:val="00534624"/>
    <w:rsid w:val="00542885"/>
    <w:rsid w:val="005557F6"/>
    <w:rsid w:val="00563778"/>
    <w:rsid w:val="00576E96"/>
    <w:rsid w:val="005B4AE2"/>
    <w:rsid w:val="005C3D49"/>
    <w:rsid w:val="005D6E5F"/>
    <w:rsid w:val="005E63CC"/>
    <w:rsid w:val="005F6E87"/>
    <w:rsid w:val="00602101"/>
    <w:rsid w:val="00605292"/>
    <w:rsid w:val="00613129"/>
    <w:rsid w:val="00617A9E"/>
    <w:rsid w:val="00617C65"/>
    <w:rsid w:val="00641191"/>
    <w:rsid w:val="00670F94"/>
    <w:rsid w:val="00682C69"/>
    <w:rsid w:val="006D2635"/>
    <w:rsid w:val="006D779C"/>
    <w:rsid w:val="006E4F63"/>
    <w:rsid w:val="006E729E"/>
    <w:rsid w:val="00712449"/>
    <w:rsid w:val="007229D0"/>
    <w:rsid w:val="007522F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F40C1"/>
    <w:rsid w:val="008107D6"/>
    <w:rsid w:val="00841645"/>
    <w:rsid w:val="00846D5A"/>
    <w:rsid w:val="00851524"/>
    <w:rsid w:val="00852145"/>
    <w:rsid w:val="00852EC6"/>
    <w:rsid w:val="00856D16"/>
    <w:rsid w:val="0088782D"/>
    <w:rsid w:val="008A0543"/>
    <w:rsid w:val="008B24BB"/>
    <w:rsid w:val="008B57DD"/>
    <w:rsid w:val="008B7081"/>
    <w:rsid w:val="008D40FF"/>
    <w:rsid w:val="008E5F78"/>
    <w:rsid w:val="00902964"/>
    <w:rsid w:val="009126F8"/>
    <w:rsid w:val="00942C82"/>
    <w:rsid w:val="0094790F"/>
    <w:rsid w:val="009638C4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0B1"/>
    <w:rsid w:val="00A211B2"/>
    <w:rsid w:val="00A2727E"/>
    <w:rsid w:val="00A35524"/>
    <w:rsid w:val="00A74F99"/>
    <w:rsid w:val="00A82BA3"/>
    <w:rsid w:val="00A94ACC"/>
    <w:rsid w:val="00AA36CF"/>
    <w:rsid w:val="00AB3579"/>
    <w:rsid w:val="00AC50DF"/>
    <w:rsid w:val="00AD0DEB"/>
    <w:rsid w:val="00AE6FA4"/>
    <w:rsid w:val="00B03907"/>
    <w:rsid w:val="00B11811"/>
    <w:rsid w:val="00B311E1"/>
    <w:rsid w:val="00B371F1"/>
    <w:rsid w:val="00B4735C"/>
    <w:rsid w:val="00B60C88"/>
    <w:rsid w:val="00B90EC2"/>
    <w:rsid w:val="00BA268F"/>
    <w:rsid w:val="00BB4EAF"/>
    <w:rsid w:val="00BC6D20"/>
    <w:rsid w:val="00BF00FC"/>
    <w:rsid w:val="00C079CA"/>
    <w:rsid w:val="00C5330F"/>
    <w:rsid w:val="00C57694"/>
    <w:rsid w:val="00C67741"/>
    <w:rsid w:val="00C74647"/>
    <w:rsid w:val="00C76039"/>
    <w:rsid w:val="00C76480"/>
    <w:rsid w:val="00C80AD2"/>
    <w:rsid w:val="00C905D0"/>
    <w:rsid w:val="00C92FD6"/>
    <w:rsid w:val="00CA28E6"/>
    <w:rsid w:val="00CA2C50"/>
    <w:rsid w:val="00CA3274"/>
    <w:rsid w:val="00CB7227"/>
    <w:rsid w:val="00CC65EA"/>
    <w:rsid w:val="00CD247C"/>
    <w:rsid w:val="00CE4C5F"/>
    <w:rsid w:val="00CF6ABA"/>
    <w:rsid w:val="00D03A13"/>
    <w:rsid w:val="00D14E73"/>
    <w:rsid w:val="00D4274D"/>
    <w:rsid w:val="00D54F14"/>
    <w:rsid w:val="00D57BFF"/>
    <w:rsid w:val="00D6155E"/>
    <w:rsid w:val="00D90A75"/>
    <w:rsid w:val="00DA4B5C"/>
    <w:rsid w:val="00DC47A2"/>
    <w:rsid w:val="00DE1551"/>
    <w:rsid w:val="00DE7FB7"/>
    <w:rsid w:val="00E20DDA"/>
    <w:rsid w:val="00E2107F"/>
    <w:rsid w:val="00E32A8B"/>
    <w:rsid w:val="00E36054"/>
    <w:rsid w:val="00E37E7B"/>
    <w:rsid w:val="00E46E04"/>
    <w:rsid w:val="00E46FA0"/>
    <w:rsid w:val="00E562BE"/>
    <w:rsid w:val="00E81DC6"/>
    <w:rsid w:val="00E87396"/>
    <w:rsid w:val="00EB478A"/>
    <w:rsid w:val="00EC42A3"/>
    <w:rsid w:val="00F02A61"/>
    <w:rsid w:val="00F3371E"/>
    <w:rsid w:val="00F416FF"/>
    <w:rsid w:val="00F83033"/>
    <w:rsid w:val="00F85C77"/>
    <w:rsid w:val="00F966AA"/>
    <w:rsid w:val="00FA57CE"/>
    <w:rsid w:val="00FB538F"/>
    <w:rsid w:val="00FC3071"/>
    <w:rsid w:val="00FD55ED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8A610"/>
  <w15:docId w15:val="{D79B4896-3033-4BB1-8892-6C9EE9AB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5292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unhideWhenUsed/>
    <w:rsid w:val="00617A9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617A9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A9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17A9E"/>
    <w:rPr>
      <w:rFonts w:asciiTheme="minorHAnsi" w:hAnsiTheme="minorHAnsi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CA3274"/>
    <w:rPr>
      <w:color w:val="808080"/>
    </w:rPr>
  </w:style>
  <w:style w:type="character" w:customStyle="1" w:styleId="Style1">
    <w:name w:val="Style1"/>
    <w:basedOn w:val="DefaultParagraphFont"/>
    <w:uiPriority w:val="1"/>
    <w:rsid w:val="00CA3274"/>
    <w:rPr>
      <w:rFonts w:ascii="Arial" w:hAnsi="Arial"/>
      <w:b w:val="0"/>
      <w:i w:val="0"/>
      <w:sz w:val="28"/>
    </w:rPr>
  </w:style>
  <w:style w:type="character" w:customStyle="1" w:styleId="Style2">
    <w:name w:val="Style2"/>
    <w:basedOn w:val="DefaultParagraphFont"/>
    <w:uiPriority w:val="1"/>
    <w:rsid w:val="00CA3274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CA3274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05292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5292"/>
    <w:rPr>
      <w:rFonts w:asciiTheme="minorHAnsi" w:hAnsiTheme="minorHAnsi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5292"/>
    <w:rPr>
      <w:rFonts w:asciiTheme="majorHAnsi" w:hAnsiTheme="maj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D6E5F"/>
    <w:pPr>
      <w:numPr>
        <w:numId w:val="14"/>
      </w:numPr>
      <w:autoSpaceDE w:val="0"/>
      <w:autoSpaceDN w:val="0"/>
      <w:adjustRightInd w:val="0"/>
      <w:spacing w:before="0"/>
      <w:ind w:left="426"/>
      <w:contextualSpacing/>
    </w:pPr>
    <w:rPr>
      <w:rFonts w:ascii="Lato-Regular" w:hAnsi="Lato-Regular" w:cs="Lato-Regular"/>
      <w:sz w:val="24"/>
      <w:lang w:val="en-AU"/>
    </w:rPr>
  </w:style>
  <w:style w:type="paragraph" w:styleId="NoSpacing">
    <w:name w:val="No Spacing"/>
    <w:link w:val="NoSpacingChar"/>
    <w:uiPriority w:val="1"/>
    <w:qFormat/>
    <w:rsid w:val="0060529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val="en-AU" w:eastAsia="zh-CN" w:bidi="hi-IN"/>
    </w:rPr>
  </w:style>
  <w:style w:type="paragraph" w:styleId="BodyText2">
    <w:name w:val="Body Text 2"/>
    <w:link w:val="BodyText2Char"/>
    <w:rsid w:val="0060529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05292"/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05292"/>
    <w:rPr>
      <w:rFonts w:eastAsia="SimSun" w:cs="Mangal"/>
      <w:kern w:val="3"/>
      <w:sz w:val="24"/>
      <w:szCs w:val="21"/>
      <w:lang w:val="en-AU" w:eastAsia="zh-CN" w:bidi="hi-IN"/>
    </w:rPr>
  </w:style>
  <w:style w:type="character" w:styleId="CommentReference">
    <w:name w:val="annotation reference"/>
    <w:basedOn w:val="DefaultParagraphFont"/>
    <w:semiHidden/>
    <w:unhideWhenUsed/>
    <w:rsid w:val="00AC50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5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50D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50D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\AppData\Roaming\Microsoft\Templates\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FB9CA-11F3-4A30-B763-F462CB6D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(short).dotx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Debbie Jeffries</dc:creator>
  <cp:lastModifiedBy>Admin Redlands Psych</cp:lastModifiedBy>
  <cp:revision>2</cp:revision>
  <cp:lastPrinted>2020-01-02T12:50:00Z</cp:lastPrinted>
  <dcterms:created xsi:type="dcterms:W3CDTF">2020-03-30T03:45:00Z</dcterms:created>
  <dcterms:modified xsi:type="dcterms:W3CDTF">2020-03-30T03:45:00Z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